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8230"/>
        <w:gridCol w:w="2430"/>
      </w:tblGrid>
      <w:tr w:rsidR="005C299F" w:rsidRPr="004906F9" w:rsidTr="00B2272F">
        <w:trPr>
          <w:tblHeader/>
        </w:trPr>
        <w:tc>
          <w:tcPr>
            <w:tcW w:w="2408" w:type="dxa"/>
            <w:shd w:val="clear" w:color="auto" w:fill="E0E0E0"/>
          </w:tcPr>
          <w:p w:rsidR="005C299F" w:rsidRPr="004906F9" w:rsidRDefault="005C299F">
            <w:pPr>
              <w:pStyle w:val="TableHeading"/>
            </w:pPr>
            <w:bookmarkStart w:id="0" w:name="OLE_LINK5"/>
            <w:bookmarkStart w:id="1" w:name="_GoBack"/>
            <w:r w:rsidRPr="004906F9">
              <w:t>Nom du champ</w:t>
            </w:r>
          </w:p>
        </w:tc>
        <w:tc>
          <w:tcPr>
            <w:tcW w:w="8230" w:type="dxa"/>
            <w:shd w:val="clear" w:color="auto" w:fill="E0E0E0"/>
          </w:tcPr>
          <w:p w:rsidR="005C299F" w:rsidRPr="004906F9" w:rsidRDefault="005C299F">
            <w:pPr>
              <w:pStyle w:val="TableHeading"/>
            </w:pPr>
            <w:r w:rsidRPr="004906F9">
              <w:t>Description</w:t>
            </w:r>
          </w:p>
        </w:tc>
        <w:tc>
          <w:tcPr>
            <w:tcW w:w="2430" w:type="dxa"/>
            <w:shd w:val="clear" w:color="auto" w:fill="E0E0E0"/>
          </w:tcPr>
          <w:p w:rsidR="005C299F" w:rsidRPr="004906F9" w:rsidRDefault="00F04D38">
            <w:pPr>
              <w:pStyle w:val="TableHeading"/>
            </w:pPr>
            <w:r w:rsidRPr="004906F9">
              <w:t>Valeurs</w:t>
            </w:r>
          </w:p>
        </w:tc>
      </w:tr>
      <w:bookmarkEnd w:id="0"/>
      <w:tr w:rsidR="00AE1069" w:rsidRPr="004906F9" w:rsidTr="00B2272F">
        <w:trPr>
          <w:trHeight w:val="305"/>
        </w:trPr>
        <w:tc>
          <w:tcPr>
            <w:tcW w:w="2408" w:type="dxa"/>
            <w:vAlign w:val="center"/>
          </w:tcPr>
          <w:p w:rsidR="00AE1069" w:rsidRPr="004906F9" w:rsidRDefault="00AE106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FID</w:t>
            </w:r>
          </w:p>
        </w:tc>
        <w:tc>
          <w:tcPr>
            <w:tcW w:w="8230" w:type="dxa"/>
            <w:vAlign w:val="center"/>
          </w:tcPr>
          <w:p w:rsidR="00AE1069" w:rsidRPr="004906F9" w:rsidRDefault="00AE106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Nombres entiers uniques séquentiels générés automatiquement.</w:t>
            </w:r>
          </w:p>
        </w:tc>
        <w:tc>
          <w:tcPr>
            <w:tcW w:w="2430" w:type="dxa"/>
            <w:vAlign w:val="center"/>
          </w:tcPr>
          <w:p w:rsidR="00AE1069" w:rsidRPr="004906F9" w:rsidRDefault="00AE106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Identifiant de l'objet</w:t>
            </w:r>
          </w:p>
        </w:tc>
      </w:tr>
      <w:tr w:rsidR="00AE1069" w:rsidRPr="004906F9" w:rsidTr="00B2272F">
        <w:trPr>
          <w:trHeight w:val="305"/>
        </w:trPr>
        <w:tc>
          <w:tcPr>
            <w:tcW w:w="2408" w:type="dxa"/>
            <w:vAlign w:val="center"/>
          </w:tcPr>
          <w:p w:rsidR="00AE1069" w:rsidRPr="004906F9" w:rsidRDefault="00AE106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Shape</w:t>
            </w:r>
          </w:p>
        </w:tc>
        <w:tc>
          <w:tcPr>
            <w:tcW w:w="8230" w:type="dxa"/>
            <w:vAlign w:val="center"/>
          </w:tcPr>
          <w:p w:rsidR="00AE1069" w:rsidRPr="004906F9" w:rsidRDefault="00AE1069" w:rsidP="0026133C">
            <w:pPr>
              <w:pStyle w:val="TableText"/>
              <w:rPr>
                <w:b/>
                <w:sz w:val="20"/>
              </w:rPr>
            </w:pPr>
            <w:r w:rsidRPr="004906F9">
              <w:rPr>
                <w:sz w:val="20"/>
              </w:rPr>
              <w:t xml:space="preserve">Géométrie de la composante (point, </w:t>
            </w:r>
            <w:proofErr w:type="spellStart"/>
            <w:r w:rsidRPr="004906F9">
              <w:rPr>
                <w:sz w:val="20"/>
              </w:rPr>
              <w:t>polyligne</w:t>
            </w:r>
            <w:proofErr w:type="spellEnd"/>
            <w:r w:rsidRPr="004906F9">
              <w:rPr>
                <w:sz w:val="20"/>
              </w:rPr>
              <w:t>, polygone)</w:t>
            </w:r>
          </w:p>
        </w:tc>
        <w:tc>
          <w:tcPr>
            <w:tcW w:w="2430" w:type="dxa"/>
            <w:vAlign w:val="center"/>
          </w:tcPr>
          <w:p w:rsidR="00AE1069" w:rsidRPr="004906F9" w:rsidRDefault="00AE106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Géométrie</w:t>
            </w:r>
          </w:p>
        </w:tc>
      </w:tr>
      <w:tr w:rsidR="000C5879" w:rsidRPr="004906F9" w:rsidTr="00B2272F">
        <w:trPr>
          <w:trHeight w:val="305"/>
        </w:trPr>
        <w:tc>
          <w:tcPr>
            <w:tcW w:w="2408" w:type="dxa"/>
            <w:vAlign w:val="center"/>
          </w:tcPr>
          <w:p w:rsidR="000C5879" w:rsidRPr="004906F9" w:rsidRDefault="000C587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MTOCODE</w:t>
            </w:r>
          </w:p>
        </w:tc>
        <w:tc>
          <w:tcPr>
            <w:tcW w:w="8230" w:type="dxa"/>
            <w:vAlign w:val="center"/>
          </w:tcPr>
          <w:p w:rsidR="000C5879" w:rsidRPr="004906F9" w:rsidRDefault="000C5879" w:rsidP="00DF68A8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 xml:space="preserve">Nombre unique attribué afin d'identifier un type de composante. Sert à sélectionner la </w:t>
            </w:r>
            <w:proofErr w:type="spellStart"/>
            <w:r w:rsidRPr="004906F9">
              <w:rPr>
                <w:sz w:val="20"/>
              </w:rPr>
              <w:t>symbologie</w:t>
            </w:r>
            <w:proofErr w:type="spellEnd"/>
            <w:r w:rsidRPr="004906F9">
              <w:rPr>
                <w:sz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0C5879" w:rsidRPr="004906F9" w:rsidRDefault="000C587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Double</w:t>
            </w:r>
          </w:p>
          <w:p w:rsidR="000C5879" w:rsidRPr="004906F9" w:rsidRDefault="000C587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109 = Centre d'information touristique provincial</w:t>
            </w:r>
          </w:p>
          <w:p w:rsidR="000C5879" w:rsidRPr="004906F9" w:rsidRDefault="000C5879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110 = Centre d'information touristique municipal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SOURCE</w:t>
            </w:r>
          </w:p>
        </w:tc>
        <w:tc>
          <w:tcPr>
            <w:tcW w:w="82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Source de renseignements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Texte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SRC_DAT</w:t>
            </w:r>
          </w:p>
        </w:tc>
        <w:tc>
          <w:tcPr>
            <w:tcW w:w="82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Actualité des renseignements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Date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ENT_DAT</w:t>
            </w:r>
          </w:p>
        </w:tc>
        <w:tc>
          <w:tcPr>
            <w:tcW w:w="82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 xml:space="preserve">Date de la mise à jour 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Date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UPDATE_BY</w:t>
            </w:r>
          </w:p>
        </w:tc>
        <w:tc>
          <w:tcPr>
            <w:tcW w:w="82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Personne qui a effectué la mise à jour (initiales)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Texte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COMMENTS</w:t>
            </w:r>
          </w:p>
        </w:tc>
        <w:tc>
          <w:tcPr>
            <w:tcW w:w="82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Renseignements supplémentaires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Texte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ORM</w:t>
            </w:r>
          </w:p>
        </w:tc>
        <w:tc>
          <w:tcPr>
            <w:tcW w:w="8230" w:type="dxa"/>
            <w:vAlign w:val="center"/>
          </w:tcPr>
          <w:p w:rsidR="005253D7" w:rsidRPr="004906F9" w:rsidRDefault="005253D7" w:rsidP="0026133C">
            <w:pPr>
              <w:rPr>
                <w:rFonts w:cs="Arial"/>
                <w:szCs w:val="20"/>
              </w:rPr>
            </w:pPr>
            <w:r w:rsidRPr="004906F9">
              <w:t>« Oui » indique que la composante apparaît sur le champ principal nord ou sud de la carte routière officielle de l'Ontario.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Texte</w:t>
            </w:r>
          </w:p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o = oui</w:t>
            </w:r>
          </w:p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n = non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bookmarkStart w:id="2" w:name="_Hlk300313729"/>
            <w:r w:rsidRPr="004906F9">
              <w:rPr>
                <w:sz w:val="20"/>
              </w:rPr>
              <w:t>INSET</w:t>
            </w:r>
          </w:p>
        </w:tc>
        <w:tc>
          <w:tcPr>
            <w:tcW w:w="8230" w:type="dxa"/>
            <w:vAlign w:val="center"/>
          </w:tcPr>
          <w:p w:rsidR="005253D7" w:rsidRPr="004906F9" w:rsidRDefault="005253D7" w:rsidP="0026133C">
            <w:pPr>
              <w:rPr>
                <w:rFonts w:cs="Arial"/>
                <w:szCs w:val="20"/>
              </w:rPr>
            </w:pPr>
            <w:r w:rsidRPr="004906F9">
              <w:t>« Oui » indique que la composante apparaît dans un agrandissement de la carte routière officielle de l'Ontario.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Texte</w:t>
            </w:r>
          </w:p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o = oui</w:t>
            </w:r>
          </w:p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n = non</w:t>
            </w:r>
          </w:p>
        </w:tc>
      </w:tr>
      <w:bookmarkEnd w:id="2"/>
      <w:tr w:rsidR="005253D7" w:rsidRPr="004906F9" w:rsidTr="00B2272F">
        <w:trPr>
          <w:trHeight w:val="1088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lastRenderedPageBreak/>
              <w:t>MAP</w:t>
            </w:r>
          </w:p>
        </w:tc>
        <w:tc>
          <w:tcPr>
            <w:tcW w:w="8230" w:type="dxa"/>
            <w:vAlign w:val="center"/>
          </w:tcPr>
          <w:p w:rsidR="005253D7" w:rsidRPr="004906F9" w:rsidRDefault="005253D7" w:rsidP="0026133C">
            <w:pPr>
              <w:rPr>
                <w:rFonts w:cs="Arial"/>
                <w:szCs w:val="20"/>
              </w:rPr>
            </w:pPr>
            <w:r w:rsidRPr="004906F9">
              <w:t xml:space="preserve">« n » ou « s » indique que la composante apparaît sur le champ principal nord </w:t>
            </w:r>
            <w:r w:rsidRPr="004906F9">
              <w:rPr>
                <w:b/>
                <w:u w:val="single"/>
              </w:rPr>
              <w:t>ou</w:t>
            </w:r>
            <w:r w:rsidRPr="004906F9">
              <w:t xml:space="preserve"> sud de la carte routière officielle de l'Ontario, ou dans un agrandissement du Nord ou du Sud de l'Ontario.</w:t>
            </w:r>
          </w:p>
          <w:p w:rsidR="005253D7" w:rsidRPr="004906F9" w:rsidRDefault="005253D7" w:rsidP="0026133C">
            <w:pPr>
              <w:rPr>
                <w:rFonts w:cs="Arial"/>
                <w:szCs w:val="20"/>
              </w:rPr>
            </w:pPr>
            <w:r w:rsidRPr="004906F9">
              <w:t xml:space="preserve">« ns » indique que la composante apparaît sur les champs nord </w:t>
            </w:r>
            <w:r w:rsidRPr="004906F9">
              <w:rPr>
                <w:b/>
                <w:u w:val="single"/>
              </w:rPr>
              <w:t>et</w:t>
            </w:r>
            <w:r w:rsidRPr="004906F9">
              <w:t xml:space="preserve"> sud de la carte routière officielle de l'Ontario, ou dans un agrandissement du Nord ou du Sud de l'Ontario.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Texte</w:t>
            </w:r>
          </w:p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n = nord</w:t>
            </w:r>
          </w:p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s = sud</w:t>
            </w:r>
          </w:p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ns = nord/sud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NAME</w:t>
            </w:r>
          </w:p>
        </w:tc>
        <w:tc>
          <w:tcPr>
            <w:tcW w:w="8230" w:type="dxa"/>
            <w:vAlign w:val="center"/>
          </w:tcPr>
          <w:p w:rsidR="005253D7" w:rsidRPr="004906F9" w:rsidRDefault="00DF604A" w:rsidP="0026133C">
            <w:pPr>
              <w:rPr>
                <w:szCs w:val="20"/>
              </w:rPr>
            </w:pPr>
            <w:r w:rsidRPr="004906F9">
              <w:t>Nom du centre d'information touristique; habituellement le nom de la municipalité dans laquelle il se situe.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Texte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LOC</w:t>
            </w:r>
          </w:p>
        </w:tc>
        <w:tc>
          <w:tcPr>
            <w:tcW w:w="8230" w:type="dxa"/>
            <w:vAlign w:val="center"/>
          </w:tcPr>
          <w:p w:rsidR="005253D7" w:rsidRPr="004906F9" w:rsidRDefault="00DF604A" w:rsidP="0026133C">
            <w:pPr>
              <w:rPr>
                <w:szCs w:val="20"/>
              </w:rPr>
            </w:pPr>
            <w:r w:rsidRPr="004906F9">
              <w:t>Emplacement du centre d'information touristique (adresse municipale)</w:t>
            </w:r>
          </w:p>
        </w:tc>
        <w:tc>
          <w:tcPr>
            <w:tcW w:w="2430" w:type="dxa"/>
            <w:vAlign w:val="center"/>
          </w:tcPr>
          <w:p w:rsidR="005253D7" w:rsidRPr="004906F9" w:rsidRDefault="005253D7" w:rsidP="0026133C">
            <w:pPr>
              <w:pStyle w:val="TableText"/>
              <w:rPr>
                <w:sz w:val="20"/>
              </w:rPr>
            </w:pPr>
            <w:r w:rsidRPr="004906F9">
              <w:rPr>
                <w:sz w:val="20"/>
              </w:rPr>
              <w:t>Texte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</w:pPr>
            <w:r w:rsidRPr="004906F9">
              <w:t>OPERATOR</w:t>
            </w:r>
          </w:p>
        </w:tc>
        <w:tc>
          <w:tcPr>
            <w:tcW w:w="8230" w:type="dxa"/>
            <w:vAlign w:val="center"/>
          </w:tcPr>
          <w:p w:rsidR="005253D7" w:rsidRPr="004906F9" w:rsidRDefault="00DF604A" w:rsidP="00DF604A">
            <w:pPr>
              <w:pStyle w:val="TableText"/>
            </w:pPr>
            <w:r w:rsidRPr="004906F9">
              <w:t>Type d'entité qui exploite le centre. (ministère du Tourisme, administration municipale)</w:t>
            </w:r>
          </w:p>
        </w:tc>
        <w:tc>
          <w:tcPr>
            <w:tcW w:w="2430" w:type="dxa"/>
            <w:vAlign w:val="center"/>
          </w:tcPr>
          <w:p w:rsidR="00DF604A" w:rsidRPr="004906F9" w:rsidRDefault="00DF604A" w:rsidP="0026133C">
            <w:r w:rsidRPr="004906F9">
              <w:t>Texte</w:t>
            </w:r>
          </w:p>
        </w:tc>
      </w:tr>
      <w:tr w:rsidR="005253D7" w:rsidRPr="004906F9" w:rsidTr="00B2272F">
        <w:trPr>
          <w:trHeight w:val="305"/>
        </w:trPr>
        <w:tc>
          <w:tcPr>
            <w:tcW w:w="2408" w:type="dxa"/>
            <w:vAlign w:val="center"/>
          </w:tcPr>
          <w:p w:rsidR="005253D7" w:rsidRPr="004906F9" w:rsidRDefault="005253D7" w:rsidP="0026133C">
            <w:pPr>
              <w:pStyle w:val="TableText"/>
            </w:pPr>
            <w:r w:rsidRPr="004906F9">
              <w:t>CENTRE_OP</w:t>
            </w:r>
          </w:p>
        </w:tc>
        <w:tc>
          <w:tcPr>
            <w:tcW w:w="8230" w:type="dxa"/>
            <w:vAlign w:val="center"/>
          </w:tcPr>
          <w:p w:rsidR="005253D7" w:rsidRPr="004906F9" w:rsidRDefault="00DF604A" w:rsidP="0026133C">
            <w:pPr>
              <w:pStyle w:val="TableText"/>
            </w:pPr>
            <w:r w:rsidRPr="004906F9">
              <w:t>À quel moment de l'année le centre est-il ouvert? (toute l'année, saisonnier)</w:t>
            </w:r>
          </w:p>
        </w:tc>
        <w:tc>
          <w:tcPr>
            <w:tcW w:w="2430" w:type="dxa"/>
            <w:vAlign w:val="center"/>
          </w:tcPr>
          <w:p w:rsidR="005253D7" w:rsidRPr="004906F9" w:rsidRDefault="00DF604A" w:rsidP="0026133C">
            <w:pPr>
              <w:pStyle w:val="TableText"/>
            </w:pPr>
            <w:r w:rsidRPr="004906F9">
              <w:t>Texte</w:t>
            </w:r>
          </w:p>
        </w:tc>
      </w:tr>
    </w:tbl>
    <w:p w:rsidR="0036499E" w:rsidRPr="004906F9" w:rsidRDefault="0036499E" w:rsidP="00531D2C">
      <w:pPr>
        <w:rPr>
          <w:b/>
        </w:rPr>
      </w:pPr>
    </w:p>
    <w:bookmarkEnd w:id="1"/>
    <w:p w:rsidR="0026133C" w:rsidRPr="005253D7" w:rsidRDefault="0026133C">
      <w:pPr>
        <w:rPr>
          <w:b/>
        </w:rPr>
      </w:pPr>
    </w:p>
    <w:sectPr w:rsidR="0026133C" w:rsidRPr="005253D7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4E" w:rsidRDefault="008C724E">
      <w:r>
        <w:separator/>
      </w:r>
    </w:p>
  </w:endnote>
  <w:endnote w:type="continuationSeparator" w:id="0">
    <w:p w:rsidR="008C724E" w:rsidRDefault="008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Pieddepage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</w:rPr>
      <w:t xml:space="preserve">               </w:t>
    </w:r>
    <w:r>
      <w:tab/>
    </w:r>
    <w:r>
      <w:rPr>
        <w:rFonts w:ascii="Verdana" w:hAnsi="Verdana"/>
        <w:sz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4906F9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4E" w:rsidRDefault="008C724E">
      <w:r>
        <w:separator/>
      </w:r>
    </w:p>
  </w:footnote>
  <w:footnote w:type="continuationSeparator" w:id="0">
    <w:p w:rsidR="008C724E" w:rsidRDefault="008C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B2272F" w:rsidTr="00B2272F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272F" w:rsidRDefault="00B2272F" w:rsidP="00BA5D7E">
          <w:pPr>
            <w:tabs>
              <w:tab w:val="left" w:pos="1135"/>
            </w:tabs>
            <w:snapToGrid w:val="0"/>
            <w:spacing w:before="40"/>
            <w:ind w:right="68"/>
            <w:rPr>
              <w:rFonts w:cs="Arial"/>
            </w:rPr>
          </w:pPr>
          <w:r>
            <w:t>Dictionnaire de données</w:t>
          </w:r>
          <w:r w:rsidRPr="00B2272F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B2272F">
            <w:rPr>
              <w:rFonts w:cs="Arial"/>
            </w:rPr>
            <w:fldChar w:fldCharType="end"/>
          </w:r>
          <w:r w:rsidRPr="00B2272F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B2272F">
            <w:rPr>
              <w:rFonts w:cs="Arial"/>
            </w:rPr>
            <w:fldChar w:fldCharType="end"/>
          </w:r>
        </w:p>
      </w:tc>
    </w:tr>
    <w:tr w:rsidR="00B2272F" w:rsidTr="00B2272F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272F" w:rsidRDefault="00B2272F" w:rsidP="00960C06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>
            <w:t>Centres d'information touristique du MTO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AE1069">
    <w:pPr>
      <w:pStyle w:val="En-tte"/>
      <w:rPr>
        <w:sz w:val="28"/>
        <w:szCs w:val="28"/>
      </w:rPr>
    </w:pPr>
    <w:r>
      <w:rPr>
        <w:noProof/>
        <w:sz w:val="28"/>
        <w:szCs w:val="28"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En-tte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B2272F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B2272F" w:rsidRDefault="001024AA" w:rsidP="00F810EA">
          <w:pPr>
            <w:snapToGrid w:val="0"/>
            <w:rPr>
              <w:rFonts w:cs="Arial"/>
            </w:rPr>
          </w:pPr>
          <w:r>
            <w:t>Dictionnaire de données</w:t>
          </w:r>
          <w:r w:rsidRPr="00B2272F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B2272F">
            <w:rPr>
              <w:rFonts w:cs="Arial"/>
            </w:rPr>
            <w:fldChar w:fldCharType="end"/>
          </w:r>
          <w:r w:rsidRPr="00B2272F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B2272F">
            <w:rPr>
              <w:rFonts w:cs="Arial"/>
            </w:rPr>
            <w:fldChar w:fldCharType="end"/>
          </w:r>
        </w:p>
      </w:tc>
    </w:tr>
    <w:tr w:rsidR="001024AA" w:rsidTr="00B2272F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B2272F" w:rsidRDefault="00071D23" w:rsidP="00F810EA">
          <w:pPr>
            <w:snapToGrid w:val="0"/>
            <w:rPr>
              <w:rFonts w:cs="Arial"/>
            </w:rPr>
          </w:pPr>
          <w:r>
            <w:t>Centres d'information touristique du MTO</w:t>
          </w:r>
        </w:p>
      </w:tc>
    </w:tr>
  </w:tbl>
  <w:p w:rsidR="00C0571E" w:rsidRDefault="00C0571E" w:rsidP="001024AA">
    <w:pPr>
      <w:pStyle w:val="En-tte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462"/>
    <w:rsid w:val="00001CF3"/>
    <w:rsid w:val="00002FC6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1D23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C5879"/>
    <w:rsid w:val="000D0784"/>
    <w:rsid w:val="000D0F46"/>
    <w:rsid w:val="000D7118"/>
    <w:rsid w:val="000D7E71"/>
    <w:rsid w:val="00101E35"/>
    <w:rsid w:val="001024AA"/>
    <w:rsid w:val="001060E7"/>
    <w:rsid w:val="0010774A"/>
    <w:rsid w:val="001127CA"/>
    <w:rsid w:val="001169A3"/>
    <w:rsid w:val="00117ECE"/>
    <w:rsid w:val="00126511"/>
    <w:rsid w:val="0013156A"/>
    <w:rsid w:val="00131A3E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133C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06F9"/>
    <w:rsid w:val="0049101C"/>
    <w:rsid w:val="00491D98"/>
    <w:rsid w:val="004A3794"/>
    <w:rsid w:val="004A447F"/>
    <w:rsid w:val="004A4F25"/>
    <w:rsid w:val="004A55C1"/>
    <w:rsid w:val="004B04FF"/>
    <w:rsid w:val="004B2919"/>
    <w:rsid w:val="004B4E4D"/>
    <w:rsid w:val="004C6225"/>
    <w:rsid w:val="004C7CAD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53D7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50E4F"/>
    <w:rsid w:val="006532C8"/>
    <w:rsid w:val="00666FB4"/>
    <w:rsid w:val="00667B3B"/>
    <w:rsid w:val="006949B6"/>
    <w:rsid w:val="006A1E30"/>
    <w:rsid w:val="006A595F"/>
    <w:rsid w:val="006A7DA8"/>
    <w:rsid w:val="006B021E"/>
    <w:rsid w:val="006B09A2"/>
    <w:rsid w:val="006B4576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77F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40109"/>
    <w:rsid w:val="00850146"/>
    <w:rsid w:val="008503DA"/>
    <w:rsid w:val="008512AC"/>
    <w:rsid w:val="00852009"/>
    <w:rsid w:val="008532A6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24E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0C06"/>
    <w:rsid w:val="00962481"/>
    <w:rsid w:val="0096391A"/>
    <w:rsid w:val="009640DD"/>
    <w:rsid w:val="00971754"/>
    <w:rsid w:val="00972F77"/>
    <w:rsid w:val="00980A60"/>
    <w:rsid w:val="00982203"/>
    <w:rsid w:val="00992FA6"/>
    <w:rsid w:val="009A1889"/>
    <w:rsid w:val="009A2415"/>
    <w:rsid w:val="009A468F"/>
    <w:rsid w:val="009B3C66"/>
    <w:rsid w:val="009B409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5D31"/>
    <w:rsid w:val="00A374D9"/>
    <w:rsid w:val="00A41D22"/>
    <w:rsid w:val="00A449FF"/>
    <w:rsid w:val="00A523D8"/>
    <w:rsid w:val="00A6140D"/>
    <w:rsid w:val="00A63B51"/>
    <w:rsid w:val="00A63E3C"/>
    <w:rsid w:val="00A729C9"/>
    <w:rsid w:val="00A762D7"/>
    <w:rsid w:val="00A80F12"/>
    <w:rsid w:val="00A81CD5"/>
    <w:rsid w:val="00A97F2F"/>
    <w:rsid w:val="00AA0A4C"/>
    <w:rsid w:val="00AA268A"/>
    <w:rsid w:val="00AA2F92"/>
    <w:rsid w:val="00AA5BD5"/>
    <w:rsid w:val="00AB4D87"/>
    <w:rsid w:val="00AB5068"/>
    <w:rsid w:val="00AC1D4B"/>
    <w:rsid w:val="00AC3339"/>
    <w:rsid w:val="00AC3A9A"/>
    <w:rsid w:val="00AD0FCD"/>
    <w:rsid w:val="00AD53D0"/>
    <w:rsid w:val="00AE1069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272F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EAF"/>
    <w:rsid w:val="00BD1499"/>
    <w:rsid w:val="00BD4344"/>
    <w:rsid w:val="00BD4EB2"/>
    <w:rsid w:val="00BE032F"/>
    <w:rsid w:val="00BE0406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4845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B1584"/>
    <w:rsid w:val="00DC2F36"/>
    <w:rsid w:val="00DC4843"/>
    <w:rsid w:val="00DC5E90"/>
    <w:rsid w:val="00DD248C"/>
    <w:rsid w:val="00DD358D"/>
    <w:rsid w:val="00DD46B9"/>
    <w:rsid w:val="00DD6160"/>
    <w:rsid w:val="00DF1F43"/>
    <w:rsid w:val="00DF3247"/>
    <w:rsid w:val="00DF3286"/>
    <w:rsid w:val="00DF43D4"/>
    <w:rsid w:val="00DF604A"/>
    <w:rsid w:val="00DF68EF"/>
    <w:rsid w:val="00E01BFC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67511"/>
    <w:rsid w:val="00E7279D"/>
    <w:rsid w:val="00E73BD1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31EA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Roberto RF. Freyre</cp:lastModifiedBy>
  <cp:revision>4</cp:revision>
  <cp:lastPrinted>2014-06-26T15:45:00Z</cp:lastPrinted>
  <dcterms:created xsi:type="dcterms:W3CDTF">2015-11-17T16:37:00Z</dcterms:created>
  <dcterms:modified xsi:type="dcterms:W3CDTF">2016-01-19T16:13:00Z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