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689"/>
        <w:gridCol w:w="2970"/>
      </w:tblGrid>
      <w:tr w:rsidR="005C299F" w:rsidRPr="00110FCD" w:rsidTr="009D28E7">
        <w:trPr>
          <w:tblHeader/>
        </w:trPr>
        <w:tc>
          <w:tcPr>
            <w:tcW w:w="2409" w:type="dxa"/>
            <w:shd w:val="clear" w:color="auto" w:fill="E0E0E0"/>
          </w:tcPr>
          <w:p w:rsidR="005C299F" w:rsidRPr="00110FCD" w:rsidRDefault="005C299F">
            <w:pPr>
              <w:pStyle w:val="TableHeading"/>
            </w:pPr>
            <w:bookmarkStart w:id="0" w:name="OLE_LINK5"/>
            <w:r w:rsidRPr="00110FCD">
              <w:t>Nom du champ</w:t>
            </w:r>
          </w:p>
        </w:tc>
        <w:tc>
          <w:tcPr>
            <w:tcW w:w="7689" w:type="dxa"/>
            <w:shd w:val="clear" w:color="auto" w:fill="E0E0E0"/>
          </w:tcPr>
          <w:p w:rsidR="005C299F" w:rsidRPr="00110FCD" w:rsidRDefault="005C299F">
            <w:pPr>
              <w:pStyle w:val="TableHeading"/>
            </w:pPr>
            <w:r w:rsidRPr="00110FCD">
              <w:t>Description</w:t>
            </w:r>
            <w:bookmarkStart w:id="1" w:name="_GoBack"/>
            <w:bookmarkEnd w:id="1"/>
          </w:p>
        </w:tc>
        <w:tc>
          <w:tcPr>
            <w:tcW w:w="2970" w:type="dxa"/>
            <w:shd w:val="clear" w:color="auto" w:fill="E0E0E0"/>
          </w:tcPr>
          <w:p w:rsidR="005C299F" w:rsidRPr="00110FCD" w:rsidRDefault="00F04D38">
            <w:pPr>
              <w:pStyle w:val="TableHeading"/>
            </w:pPr>
            <w:r w:rsidRPr="00110FCD">
              <w:t>Valeurs</w:t>
            </w:r>
          </w:p>
        </w:tc>
      </w:tr>
      <w:bookmarkEnd w:id="0"/>
      <w:tr w:rsidR="00295E54" w:rsidRPr="00110FCD" w:rsidTr="009D28E7">
        <w:trPr>
          <w:trHeight w:val="305"/>
        </w:trPr>
        <w:tc>
          <w:tcPr>
            <w:tcW w:w="2409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FID</w:t>
            </w:r>
          </w:p>
        </w:tc>
        <w:tc>
          <w:tcPr>
            <w:tcW w:w="7689" w:type="dxa"/>
            <w:vAlign w:val="center"/>
          </w:tcPr>
          <w:p w:rsidR="00295E54" w:rsidRPr="00110FCD" w:rsidRDefault="00295E54" w:rsidP="00BC5D7F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110FCD">
              <w:rPr>
                <w:sz w:val="20"/>
              </w:rPr>
              <w:t>Nombres entiers uniques séquentiels générés automatiquement.</w:t>
            </w:r>
          </w:p>
        </w:tc>
        <w:tc>
          <w:tcPr>
            <w:tcW w:w="2970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Identifiant de l'objet</w:t>
            </w:r>
          </w:p>
        </w:tc>
      </w:tr>
      <w:tr w:rsidR="00295E54" w:rsidRPr="00110FCD" w:rsidTr="009D28E7">
        <w:trPr>
          <w:trHeight w:val="305"/>
        </w:trPr>
        <w:tc>
          <w:tcPr>
            <w:tcW w:w="2409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Shape</w:t>
            </w:r>
          </w:p>
        </w:tc>
        <w:tc>
          <w:tcPr>
            <w:tcW w:w="7689" w:type="dxa"/>
            <w:vAlign w:val="center"/>
          </w:tcPr>
          <w:p w:rsidR="00295E54" w:rsidRPr="00110FCD" w:rsidRDefault="00295E54" w:rsidP="00BC5D7F">
            <w:pPr>
              <w:pStyle w:val="TableText"/>
              <w:ind w:left="0"/>
              <w:rPr>
                <w:sz w:val="20"/>
              </w:rPr>
            </w:pPr>
            <w:r w:rsidRPr="00110FCD">
              <w:rPr>
                <w:sz w:val="20"/>
              </w:rPr>
              <w:t xml:space="preserve">Géométrie de la composante (point, </w:t>
            </w:r>
            <w:proofErr w:type="spellStart"/>
            <w:r w:rsidRPr="00110FCD">
              <w:rPr>
                <w:sz w:val="20"/>
              </w:rPr>
              <w:t>polyligne</w:t>
            </w:r>
            <w:proofErr w:type="spellEnd"/>
            <w:r w:rsidRPr="00110FCD">
              <w:rPr>
                <w:sz w:val="20"/>
              </w:rPr>
              <w:t>, polygone)</w:t>
            </w:r>
          </w:p>
        </w:tc>
        <w:tc>
          <w:tcPr>
            <w:tcW w:w="2970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Géométrie</w:t>
            </w:r>
          </w:p>
        </w:tc>
      </w:tr>
      <w:tr w:rsidR="00295E54" w:rsidRPr="00110FCD" w:rsidTr="009D28E7">
        <w:trPr>
          <w:trHeight w:val="305"/>
        </w:trPr>
        <w:tc>
          <w:tcPr>
            <w:tcW w:w="2409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MTOCODE</w:t>
            </w:r>
          </w:p>
        </w:tc>
        <w:tc>
          <w:tcPr>
            <w:tcW w:w="7689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 xml:space="preserve">Nombre unique attribué afin d'identifier un type de composante. Sert à sélectionner la </w:t>
            </w:r>
            <w:proofErr w:type="spellStart"/>
            <w:r w:rsidRPr="00110FCD">
              <w:rPr>
                <w:sz w:val="20"/>
              </w:rPr>
              <w:t>symbologie</w:t>
            </w:r>
            <w:proofErr w:type="spellEnd"/>
            <w:r w:rsidRPr="00110FCD">
              <w:rPr>
                <w:sz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Double</w:t>
            </w:r>
          </w:p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169 = gare ferroviaire du réseau GO Transit</w:t>
            </w:r>
          </w:p>
        </w:tc>
      </w:tr>
      <w:tr w:rsidR="00295E54" w:rsidRPr="00110FCD" w:rsidTr="009D28E7">
        <w:trPr>
          <w:trHeight w:val="305"/>
        </w:trPr>
        <w:tc>
          <w:tcPr>
            <w:tcW w:w="2409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SOURCE</w:t>
            </w:r>
          </w:p>
        </w:tc>
        <w:tc>
          <w:tcPr>
            <w:tcW w:w="7689" w:type="dxa"/>
            <w:vAlign w:val="center"/>
          </w:tcPr>
          <w:p w:rsidR="00295E54" w:rsidRPr="00110FCD" w:rsidRDefault="00295E54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Source de renseignements</w:t>
            </w:r>
          </w:p>
        </w:tc>
        <w:tc>
          <w:tcPr>
            <w:tcW w:w="2970" w:type="dxa"/>
            <w:vAlign w:val="center"/>
          </w:tcPr>
          <w:p w:rsidR="00295E54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SRC_DAT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E4247B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Actualité des renseignements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Date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ENT_DAT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E4247B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 xml:space="preserve">Date de la mise à jour 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Date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UPDATE_BY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E4247B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Personne qui a effectué la mise à jour (initiales)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COMMENTS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E4247B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Renseignements supplémentaires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ORM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E4247B">
            <w:pPr>
              <w:rPr>
                <w:rFonts w:cs="Arial"/>
                <w:szCs w:val="20"/>
              </w:rPr>
            </w:pPr>
            <w:r w:rsidRPr="00110FCD">
              <w:t>« Oui » indique que la composante apparaît sur le champ principal nord ou sud de la carte routière officielle de l'Ontario.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o = oui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n = non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bookmarkStart w:id="2" w:name="_Hlk300313729"/>
            <w:r w:rsidRPr="00110FCD">
              <w:rPr>
                <w:sz w:val="20"/>
              </w:rPr>
              <w:t>INSET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E4247B">
            <w:pPr>
              <w:rPr>
                <w:rFonts w:cs="Arial"/>
                <w:szCs w:val="20"/>
              </w:rPr>
            </w:pPr>
            <w:r w:rsidRPr="00110FCD">
              <w:t>« Oui » indique que la composante apparaît dans un agrandissement de la carte routière officielle de l'Ontario.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o = oui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n = non</w:t>
            </w:r>
          </w:p>
        </w:tc>
      </w:tr>
      <w:bookmarkEnd w:id="2"/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MAP</w:t>
            </w:r>
          </w:p>
        </w:tc>
        <w:tc>
          <w:tcPr>
            <w:tcW w:w="7689" w:type="dxa"/>
            <w:vAlign w:val="center"/>
          </w:tcPr>
          <w:p w:rsidR="00BC5D7F" w:rsidRPr="00110FCD" w:rsidRDefault="00BC5D7F" w:rsidP="00BC5D7F">
            <w:pPr>
              <w:rPr>
                <w:rFonts w:cs="Arial"/>
                <w:szCs w:val="20"/>
              </w:rPr>
            </w:pPr>
            <w:r w:rsidRPr="00110FCD">
              <w:t xml:space="preserve">« n » ou « s » indique que la composante apparaît sur le champ principal nord </w:t>
            </w:r>
            <w:r w:rsidRPr="00110FCD">
              <w:rPr>
                <w:b/>
                <w:u w:val="single"/>
              </w:rPr>
              <w:t>ou</w:t>
            </w:r>
            <w:r w:rsidRPr="00110FCD">
              <w:t xml:space="preserve"> sud de la carte routière officielle de l'Ontario, ou dans un agrandissement du Nord ou du Sud de l'Ontario.</w:t>
            </w:r>
          </w:p>
          <w:p w:rsidR="00BC5D7F" w:rsidRPr="00110FCD" w:rsidRDefault="00BC5D7F" w:rsidP="00BC5D7F">
            <w:pPr>
              <w:rPr>
                <w:szCs w:val="20"/>
              </w:rPr>
            </w:pPr>
            <w:r w:rsidRPr="00110FCD">
              <w:t xml:space="preserve">« ns » indique que la composante apparaît sur les champs nord </w:t>
            </w:r>
            <w:r w:rsidRPr="00110FCD">
              <w:rPr>
                <w:b/>
                <w:u w:val="single"/>
              </w:rPr>
              <w:t>et</w:t>
            </w:r>
            <w:r w:rsidRPr="00110FCD">
              <w:t xml:space="preserve"> sud de la carte routière officielle de l'Ontario, ou dans un agrandissement du Nord ou du Sud de l'Ontario.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n = nord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s = sud</w:t>
            </w:r>
          </w:p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ns = nord/sud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STA_NAME</w:t>
            </w:r>
          </w:p>
        </w:tc>
        <w:tc>
          <w:tcPr>
            <w:tcW w:w="7689" w:type="dxa"/>
            <w:vAlign w:val="center"/>
          </w:tcPr>
          <w:p w:rsidR="00BC5D7F" w:rsidRPr="00110FCD" w:rsidRDefault="00370AFD" w:rsidP="00BC5D7F">
            <w:pPr>
              <w:rPr>
                <w:szCs w:val="20"/>
              </w:rPr>
            </w:pPr>
            <w:r w:rsidRPr="00110FCD">
              <w:t>Nom de la gare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lastRenderedPageBreak/>
              <w:t>SERVICE</w:t>
            </w:r>
          </w:p>
        </w:tc>
        <w:tc>
          <w:tcPr>
            <w:tcW w:w="7689" w:type="dxa"/>
            <w:vAlign w:val="center"/>
          </w:tcPr>
          <w:p w:rsidR="00BC5D7F" w:rsidRPr="00110FCD" w:rsidRDefault="00370AFD" w:rsidP="00BC5D7F">
            <w:pPr>
              <w:rPr>
                <w:szCs w:val="20"/>
              </w:rPr>
            </w:pPr>
            <w:r w:rsidRPr="00110FCD">
              <w:t>Fournisseur du service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Texte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CORRIDOR</w:t>
            </w:r>
          </w:p>
        </w:tc>
        <w:tc>
          <w:tcPr>
            <w:tcW w:w="7689" w:type="dxa"/>
            <w:vAlign w:val="center"/>
          </w:tcPr>
          <w:p w:rsidR="00BC5D7F" w:rsidRPr="00110FCD" w:rsidRDefault="00370AFD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Le couloir décrit le trajet dont la gare fait partie.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rPr>
                <w:szCs w:val="20"/>
              </w:rPr>
            </w:pPr>
            <w:r w:rsidRPr="00110FCD">
              <w:t>Texte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POINT_X</w:t>
            </w:r>
          </w:p>
        </w:tc>
        <w:tc>
          <w:tcPr>
            <w:tcW w:w="7689" w:type="dxa"/>
            <w:vAlign w:val="center"/>
          </w:tcPr>
          <w:p w:rsidR="00BC5D7F" w:rsidRPr="00110FCD" w:rsidRDefault="00370AFD" w:rsidP="006B00B4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 xml:space="preserve">Emplacement en degrés décimaux 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Double</w:t>
            </w:r>
          </w:p>
        </w:tc>
      </w:tr>
      <w:tr w:rsidR="00BC5D7F" w:rsidRPr="00110FCD" w:rsidTr="009D28E7">
        <w:trPr>
          <w:trHeight w:val="305"/>
        </w:trPr>
        <w:tc>
          <w:tcPr>
            <w:tcW w:w="2409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POINT_Y</w:t>
            </w:r>
          </w:p>
        </w:tc>
        <w:tc>
          <w:tcPr>
            <w:tcW w:w="7689" w:type="dxa"/>
            <w:vAlign w:val="center"/>
          </w:tcPr>
          <w:p w:rsidR="00BC5D7F" w:rsidRPr="00110FCD" w:rsidRDefault="00370AFD" w:rsidP="006B00B4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 xml:space="preserve">Emplacement en degrés décimaux </w:t>
            </w:r>
          </w:p>
        </w:tc>
        <w:tc>
          <w:tcPr>
            <w:tcW w:w="2970" w:type="dxa"/>
            <w:vAlign w:val="center"/>
          </w:tcPr>
          <w:p w:rsidR="00BC5D7F" w:rsidRPr="00110FCD" w:rsidRDefault="00BC5D7F" w:rsidP="00BC5D7F">
            <w:pPr>
              <w:pStyle w:val="TableText"/>
              <w:rPr>
                <w:sz w:val="20"/>
              </w:rPr>
            </w:pPr>
            <w:r w:rsidRPr="00110FCD">
              <w:rPr>
                <w:sz w:val="20"/>
              </w:rPr>
              <w:t>Double</w:t>
            </w:r>
          </w:p>
        </w:tc>
      </w:tr>
    </w:tbl>
    <w:p w:rsidR="0036499E" w:rsidRDefault="0036499E" w:rsidP="00531D2C">
      <w:pPr>
        <w:rPr>
          <w:b/>
        </w:rPr>
      </w:pPr>
    </w:p>
    <w:sectPr w:rsidR="0036499E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3C" w:rsidRDefault="0049663C">
      <w:r>
        <w:separator/>
      </w:r>
    </w:p>
  </w:endnote>
  <w:endnote w:type="continuationSeparator" w:id="0">
    <w:p w:rsidR="0049663C" w:rsidRDefault="004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110FCD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3C" w:rsidRDefault="0049663C">
      <w:r>
        <w:separator/>
      </w:r>
    </w:p>
  </w:footnote>
  <w:footnote w:type="continuationSeparator" w:id="0">
    <w:p w:rsidR="0049663C" w:rsidRDefault="0049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9D28E7" w:rsidTr="009D28E7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28E7" w:rsidRDefault="009D28E7" w:rsidP="009D28E7">
          <w:pPr>
            <w:snapToGrid w:val="0"/>
            <w:rPr>
              <w:rFonts w:cs="Arial"/>
            </w:rPr>
          </w:pPr>
          <w:r>
            <w:t>Dictionnaire de données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>
            <w:rPr>
              <w:rFonts w:cs="Arial"/>
            </w:rPr>
            <w:fldChar w:fldCharType="end"/>
          </w:r>
        </w:p>
      </w:tc>
    </w:tr>
    <w:tr w:rsidR="009D28E7" w:rsidTr="009D28E7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28E7" w:rsidRPr="009D28E7" w:rsidRDefault="009D28E7" w:rsidP="00D901C6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>
            <w:t>Gares ferroviaires du réseau GO Transit du MTO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BC5D7F">
    <w:pPr>
      <w:pStyle w:val="En-tte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anchor distT="0" distB="0" distL="114935" distR="114935" simplePos="0" relativeHeight="251657728" behindDoc="1" locked="0" layoutInCell="1" allowOverlap="1" wp14:anchorId="16E0F3A6" wp14:editId="4EEFEB30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En-tte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9D28E7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9D28E7" w:rsidRDefault="001024AA" w:rsidP="00F810EA">
          <w:pPr>
            <w:snapToGrid w:val="0"/>
            <w:rPr>
              <w:rFonts w:cs="Arial"/>
            </w:rPr>
          </w:pPr>
          <w:r>
            <w:t>Dictionnaire de données</w:t>
          </w:r>
          <w:r w:rsidRPr="009D28E7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9D28E7">
            <w:rPr>
              <w:rFonts w:cs="Arial"/>
            </w:rPr>
            <w:fldChar w:fldCharType="end"/>
          </w:r>
          <w:r w:rsidRPr="009D28E7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9D28E7">
            <w:rPr>
              <w:rFonts w:cs="Arial"/>
            </w:rPr>
            <w:fldChar w:fldCharType="end"/>
          </w:r>
        </w:p>
      </w:tc>
    </w:tr>
    <w:tr w:rsidR="001024AA" w:rsidTr="009D28E7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9D28E7" w:rsidRDefault="00C7653D" w:rsidP="00F810EA">
          <w:pPr>
            <w:snapToGrid w:val="0"/>
            <w:rPr>
              <w:rFonts w:cs="Arial"/>
            </w:rPr>
          </w:pPr>
          <w:r>
            <w:t>Gares ferroviaires du réseau GO Transit du MTO</w:t>
          </w:r>
        </w:p>
      </w:tc>
    </w:tr>
  </w:tbl>
  <w:p w:rsidR="00C0571E" w:rsidRDefault="00C0571E" w:rsidP="001024AA">
    <w:pPr>
      <w:pStyle w:val="En-tte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101E35"/>
    <w:rsid w:val="001024AA"/>
    <w:rsid w:val="001060E7"/>
    <w:rsid w:val="0010774A"/>
    <w:rsid w:val="0011055A"/>
    <w:rsid w:val="00110FCD"/>
    <w:rsid w:val="001127CA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3C9A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5E54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0AFD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9663C"/>
    <w:rsid w:val="004A3794"/>
    <w:rsid w:val="004A447F"/>
    <w:rsid w:val="004A4F25"/>
    <w:rsid w:val="004A55C1"/>
    <w:rsid w:val="004B04FF"/>
    <w:rsid w:val="004B2919"/>
    <w:rsid w:val="004B4E4D"/>
    <w:rsid w:val="004C1A5E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0B4"/>
    <w:rsid w:val="006B021E"/>
    <w:rsid w:val="006B09A2"/>
    <w:rsid w:val="006B4576"/>
    <w:rsid w:val="006C5174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3F73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1D61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D28E7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C5D7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7653D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05A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1C6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Roberto RF. Freyre</cp:lastModifiedBy>
  <cp:revision>4</cp:revision>
  <cp:lastPrinted>2014-06-26T15:45:00Z</cp:lastPrinted>
  <dcterms:created xsi:type="dcterms:W3CDTF">2015-11-17T16:28:00Z</dcterms:created>
  <dcterms:modified xsi:type="dcterms:W3CDTF">2016-01-19T16:11:00Z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